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D2F2927" w14:textId="77777777" w:rsidTr="00856C35">
        <w:tc>
          <w:tcPr>
            <w:tcW w:w="4428" w:type="dxa"/>
          </w:tcPr>
          <w:p w14:paraId="1828B344" w14:textId="77777777" w:rsidR="00856C35" w:rsidRDefault="00EC6C90" w:rsidP="00856C35">
            <w:r>
              <w:rPr>
                <w:noProof/>
              </w:rPr>
              <w:drawing>
                <wp:inline distT="0" distB="0" distL="0" distR="0" wp14:anchorId="40BDC518" wp14:editId="70417725">
                  <wp:extent cx="1276350" cy="892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93" cy="89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C7204CD" w14:textId="69501EF4" w:rsidR="00856C35" w:rsidRDefault="00EC6C90" w:rsidP="00856C35">
            <w:pPr>
              <w:pStyle w:val="CompanyName"/>
            </w:pPr>
            <w:r>
              <w:t>Washington Area FCU</w:t>
            </w:r>
          </w:p>
        </w:tc>
      </w:tr>
    </w:tbl>
    <w:p w14:paraId="454AA099" w14:textId="3199AB99" w:rsidR="00467865" w:rsidRPr="00275BB5" w:rsidRDefault="00EC6C90" w:rsidP="00856C35">
      <w:pPr>
        <w:pStyle w:val="Heading1"/>
      </w:pPr>
      <w:r>
        <w:t xml:space="preserve">Sponsor-A-Classroom </w:t>
      </w:r>
      <w:r w:rsidR="00856C35">
        <w:t>Application</w:t>
      </w:r>
    </w:p>
    <w:p w14:paraId="5AFFE8E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891FFB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697695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9B042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9F364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96D85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99DBE1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39364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61F6CB7" w14:textId="77777777" w:rsidTr="00856C35">
        <w:tc>
          <w:tcPr>
            <w:tcW w:w="1081" w:type="dxa"/>
            <w:vAlign w:val="bottom"/>
          </w:tcPr>
          <w:p w14:paraId="040C634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A4A6DE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467AE4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894E44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307655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DC8A99B" w14:textId="77777777" w:rsidR="00856C35" w:rsidRPr="009C220D" w:rsidRDefault="00856C35" w:rsidP="00856C35"/>
        </w:tc>
      </w:tr>
    </w:tbl>
    <w:p w14:paraId="7E9A4DF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F42181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0AD0FD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A4647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3BB95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3280B5" w14:textId="77777777" w:rsidTr="00871876">
        <w:tc>
          <w:tcPr>
            <w:tcW w:w="1081" w:type="dxa"/>
            <w:vAlign w:val="bottom"/>
          </w:tcPr>
          <w:p w14:paraId="45A3AFB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3987BC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BD291D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4808D3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5D70A1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2B6AC0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4F19C9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41070C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5C3065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A2F67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5AB60C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AABE01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EC0EEF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9BF8C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2D5A10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3566795" w14:textId="77777777" w:rsidTr="00EC6C90">
        <w:trPr>
          <w:trHeight w:val="288"/>
        </w:trPr>
        <w:tc>
          <w:tcPr>
            <w:tcW w:w="1080" w:type="dxa"/>
            <w:vAlign w:val="bottom"/>
          </w:tcPr>
          <w:p w14:paraId="388F37B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vAlign w:val="bottom"/>
          </w:tcPr>
          <w:p w14:paraId="6958A3A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88BC89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vAlign w:val="bottom"/>
          </w:tcPr>
          <w:p w14:paraId="759A164C" w14:textId="54BADDC8" w:rsidR="00147274" w:rsidRPr="009C220D" w:rsidRDefault="00147274" w:rsidP="00440CD8">
            <w:pPr>
              <w:pStyle w:val="FieldText"/>
            </w:pPr>
            <w:r>
              <w:t>:</w:t>
            </w:r>
          </w:p>
        </w:tc>
      </w:tr>
      <w:tr w:rsidR="00EC6C90" w:rsidRPr="005114CE" w14:paraId="3B9736D0" w14:textId="77777777" w:rsidTr="00961948">
        <w:trPr>
          <w:trHeight w:val="80"/>
        </w:trPr>
        <w:tc>
          <w:tcPr>
            <w:tcW w:w="1080" w:type="dxa"/>
            <w:vAlign w:val="bottom"/>
          </w:tcPr>
          <w:p w14:paraId="5FD60EF0" w14:textId="77777777" w:rsidR="00EC6C90" w:rsidRPr="005114CE" w:rsidRDefault="00EC6C90" w:rsidP="00490804"/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207E707" w14:textId="77777777" w:rsidR="00EC6C90" w:rsidRPr="009C220D" w:rsidRDefault="00EC6C90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436C936" w14:textId="77777777" w:rsidR="00EC6C90" w:rsidRDefault="00EC6C90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4D21C5E" w14:textId="77777777" w:rsidR="00EC6C90" w:rsidRPr="009C220D" w:rsidRDefault="00EC6C90" w:rsidP="00440CD8">
            <w:pPr>
              <w:pStyle w:val="FieldText"/>
            </w:pPr>
          </w:p>
        </w:tc>
      </w:tr>
    </w:tbl>
    <w:p w14:paraId="1D875C16" w14:textId="070E1F9F" w:rsidR="00330050" w:rsidRDefault="00EC6C90" w:rsidP="00330050">
      <w:pPr>
        <w:pStyle w:val="Heading2"/>
      </w:pPr>
      <w: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94F510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CE47F06" w14:textId="472131E1" w:rsidR="000F2DF4" w:rsidRPr="005114CE" w:rsidRDefault="00EC6C90" w:rsidP="00490804">
            <w:r>
              <w:t>School Name: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4E9EA8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CD67BA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51B9BC" w14:textId="77777777" w:rsidR="000F2DF4" w:rsidRPr="005114CE" w:rsidRDefault="000F2DF4" w:rsidP="00617C65">
            <w:pPr>
              <w:pStyle w:val="FieldText"/>
            </w:pPr>
          </w:p>
        </w:tc>
      </w:tr>
    </w:tbl>
    <w:p w14:paraId="42E3D9B3" w14:textId="77777777" w:rsidR="00330050" w:rsidRDefault="00330050"/>
    <w:tbl>
      <w:tblPr>
        <w:tblW w:w="18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853"/>
      </w:tblGrid>
      <w:tr w:rsidR="00EC6C90" w:rsidRPr="00613129" w14:paraId="2769F435" w14:textId="77777777" w:rsidTr="00EC6C90">
        <w:tc>
          <w:tcPr>
            <w:tcW w:w="917" w:type="dxa"/>
            <w:vAlign w:val="bottom"/>
          </w:tcPr>
          <w:p w14:paraId="3249250A" w14:textId="753A3FF7" w:rsidR="00EC6C90" w:rsidRPr="005114CE" w:rsidRDefault="00EC6C90" w:rsidP="00EC6C90">
            <w:pPr>
              <w:pStyle w:val="Heading4"/>
              <w:jc w:val="left"/>
            </w:pPr>
            <w:r>
              <w:t>Phone Number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B1ECB4C" w14:textId="77777777" w:rsidR="00EC6C90" w:rsidRPr="005114CE" w:rsidRDefault="00EC6C90" w:rsidP="00617C65">
            <w:pPr>
              <w:pStyle w:val="FieldText"/>
            </w:pPr>
          </w:p>
        </w:tc>
      </w:tr>
    </w:tbl>
    <w:p w14:paraId="26CA67A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B216E5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DF82A32" w14:textId="6D993672" w:rsidR="000F2DF4" w:rsidRPr="005114CE" w:rsidRDefault="00EC6C90" w:rsidP="00490804">
            <w:r>
              <w:t>Admin Info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4778B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93122FF" w14:textId="4E3FE3CE" w:rsidR="000F2DF4" w:rsidRPr="005114CE" w:rsidRDefault="00EC6C90" w:rsidP="00490804">
            <w:pPr>
              <w:pStyle w:val="Heading4"/>
            </w:pPr>
            <w:r>
              <w:t>Name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185FD6" w14:textId="77777777" w:rsidR="000F2DF4" w:rsidRPr="005114CE" w:rsidRDefault="000F2DF4" w:rsidP="00617C65">
            <w:pPr>
              <w:pStyle w:val="FieldText"/>
            </w:pPr>
          </w:p>
        </w:tc>
      </w:tr>
    </w:tbl>
    <w:p w14:paraId="1C937C31" w14:textId="77777777" w:rsidR="00330050" w:rsidRDefault="00330050"/>
    <w:tbl>
      <w:tblPr>
        <w:tblW w:w="18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853"/>
      </w:tblGrid>
      <w:tr w:rsidR="00EC6C90" w:rsidRPr="00613129" w14:paraId="5E0F470E" w14:textId="77777777" w:rsidTr="00EC6C90">
        <w:trPr>
          <w:trHeight w:val="288"/>
        </w:trPr>
        <w:tc>
          <w:tcPr>
            <w:tcW w:w="917" w:type="dxa"/>
            <w:vAlign w:val="bottom"/>
          </w:tcPr>
          <w:p w14:paraId="2A9CD9F0" w14:textId="5197E571" w:rsidR="00EC6C90" w:rsidRPr="005114CE" w:rsidRDefault="00EC6C90" w:rsidP="00EC6C90">
            <w:pPr>
              <w:pStyle w:val="Heading4"/>
              <w:jc w:val="left"/>
            </w:pPr>
            <w:r>
              <w:t>Phone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E6183EF" w14:textId="77777777" w:rsidR="00EC6C90" w:rsidRPr="005114CE" w:rsidRDefault="00EC6C90" w:rsidP="00617C65">
            <w:pPr>
              <w:pStyle w:val="FieldText"/>
            </w:pPr>
          </w:p>
        </w:tc>
      </w:tr>
    </w:tbl>
    <w:p w14:paraId="0B25DF1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3D29CF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6ED657A" w14:textId="17A2D6D8" w:rsidR="002A2510" w:rsidRPr="005114CE" w:rsidRDefault="00EC6C90" w:rsidP="00490804">
            <w:r>
              <w:t>Email: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C5AE28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5B0E30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0368A7" w14:textId="77777777" w:rsidR="002A2510" w:rsidRPr="005114CE" w:rsidRDefault="002A2510" w:rsidP="00617C65">
            <w:pPr>
              <w:pStyle w:val="FieldText"/>
            </w:pPr>
          </w:p>
        </w:tc>
      </w:tr>
    </w:tbl>
    <w:p w14:paraId="71DCA8D0" w14:textId="77777777" w:rsidR="00330050" w:rsidRDefault="00330050"/>
    <w:p w14:paraId="7F1C57FD" w14:textId="4D1ECAB1" w:rsidR="00871876" w:rsidRDefault="006B0E48" w:rsidP="00871876">
      <w:pPr>
        <w:pStyle w:val="Heading2"/>
      </w:pPr>
      <w:r>
        <w:t>Are you a member?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419769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D686E8E" w14:textId="459F7376" w:rsidR="000D2539" w:rsidRPr="005114CE" w:rsidRDefault="006B0E48" w:rsidP="00490804">
            <w:r>
              <w:t>Name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A6642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009B85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FF2E3C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52D50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E7D1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AE6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7EE70A" w14:textId="23F04850" w:rsidR="000D2539" w:rsidRPr="005114CE" w:rsidRDefault="006B0E48" w:rsidP="00490804">
            <w:pPr>
              <w:pStyle w:val="Heading4"/>
            </w:pPr>
            <w:r>
              <w:t>Email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22CCC" w14:textId="77777777" w:rsidR="000D2539" w:rsidRPr="009C220D" w:rsidRDefault="000D2539" w:rsidP="0014663E">
            <w:pPr>
              <w:pStyle w:val="FieldText"/>
            </w:pPr>
          </w:p>
        </w:tc>
      </w:tr>
    </w:tbl>
    <w:p w14:paraId="4675EF6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080"/>
        <w:gridCol w:w="450"/>
        <w:gridCol w:w="450"/>
        <w:gridCol w:w="900"/>
        <w:gridCol w:w="270"/>
        <w:gridCol w:w="2970"/>
      </w:tblGrid>
      <w:tr w:rsidR="006B0E48" w:rsidRPr="00613129" w14:paraId="54A531F6" w14:textId="77777777" w:rsidTr="00145BF5">
        <w:trPr>
          <w:gridAfter w:val="1"/>
          <w:wAfter w:w="2970" w:type="dxa"/>
          <w:trHeight w:val="405"/>
        </w:trPr>
        <w:tc>
          <w:tcPr>
            <w:tcW w:w="1072" w:type="dxa"/>
            <w:vAlign w:val="bottom"/>
          </w:tcPr>
          <w:p w14:paraId="356F19E4" w14:textId="1401681A" w:rsidR="006B0E48" w:rsidRPr="005114CE" w:rsidRDefault="006B0E48" w:rsidP="00490804">
            <w:r>
              <w:t>May we contact you to become a member</w:t>
            </w:r>
            <w:r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2410BE2" w14:textId="77777777" w:rsidR="006B0E48" w:rsidRPr="009C220D" w:rsidRDefault="006B0E48" w:rsidP="0014663E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14:paraId="14719E98" w14:textId="14B1E765" w:rsidR="006B0E48" w:rsidRPr="005114CE" w:rsidRDefault="006B0E48" w:rsidP="00490804">
            <w:pPr>
              <w:pStyle w:val="Heading4"/>
            </w:pPr>
          </w:p>
        </w:tc>
        <w:tc>
          <w:tcPr>
            <w:tcW w:w="1620" w:type="dxa"/>
            <w:gridSpan w:val="3"/>
            <w:vAlign w:val="bottom"/>
          </w:tcPr>
          <w:p w14:paraId="0A97C5A3" w14:textId="6D1590A6" w:rsidR="006B0E48" w:rsidRPr="005114CE" w:rsidRDefault="006B0E48" w:rsidP="00490804">
            <w:pPr>
              <w:pStyle w:val="Heading4"/>
            </w:pPr>
          </w:p>
        </w:tc>
      </w:tr>
      <w:tr w:rsidR="00176E67" w:rsidRPr="00613129" w14:paraId="78F4F3F2" w14:textId="77777777" w:rsidTr="00176E67"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4A64BC78" w14:textId="77777777" w:rsidR="00176E67" w:rsidRPr="005114CE" w:rsidRDefault="00176E67" w:rsidP="006B0E48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59F369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7FD0C8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61D6653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780CE982" w14:textId="7E57AB83" w:rsidR="00871876" w:rsidRDefault="006B0E48" w:rsidP="00871876">
      <w:pPr>
        <w:pStyle w:val="Heading2"/>
      </w:pPr>
      <w:r>
        <w:t>Sponsor-A-Classroom Information</w:t>
      </w:r>
    </w:p>
    <w:tbl>
      <w:tblPr>
        <w:tblW w:w="4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8"/>
        <w:gridCol w:w="846"/>
        <w:gridCol w:w="1314"/>
      </w:tblGrid>
      <w:tr w:rsidR="006B0E48" w:rsidRPr="005114CE" w14:paraId="5F2A6353" w14:textId="77777777" w:rsidTr="006B0E48">
        <w:trPr>
          <w:trHeight w:val="432"/>
        </w:trPr>
        <w:tc>
          <w:tcPr>
            <w:tcW w:w="823" w:type="dxa"/>
            <w:vAlign w:val="bottom"/>
          </w:tcPr>
          <w:p w14:paraId="22671E8F" w14:textId="5DC6C555" w:rsidR="006B0E48" w:rsidRPr="005114CE" w:rsidRDefault="006B0E48" w:rsidP="00490804">
            <w:r>
              <w:t>School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90C1103" w14:textId="77777777" w:rsidR="006B0E48" w:rsidRPr="009C220D" w:rsidRDefault="006B0E48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EF5A1B8" w14:textId="339C95FD" w:rsidR="006B0E48" w:rsidRPr="005114CE" w:rsidRDefault="006B0E48" w:rsidP="00C92A3C">
            <w:pPr>
              <w:pStyle w:val="Heading4"/>
            </w:pPr>
            <w:r>
              <w:t>Grade</w:t>
            </w:r>
            <w:r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049CC77" w14:textId="77777777" w:rsidR="006B0E48" w:rsidRPr="009C220D" w:rsidRDefault="006B0E48" w:rsidP="00902964">
            <w:pPr>
              <w:pStyle w:val="FieldText"/>
            </w:pPr>
          </w:p>
        </w:tc>
      </w:tr>
    </w:tbl>
    <w:p w14:paraId="78314CD4" w14:textId="77777777" w:rsidR="00C92A3C" w:rsidRDefault="00C92A3C"/>
    <w:tbl>
      <w:tblPr>
        <w:tblW w:w="24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</w:tblGrid>
      <w:tr w:rsidR="006B0E48" w:rsidRPr="005114CE" w14:paraId="2870F35F" w14:textId="77777777" w:rsidTr="006B0E48">
        <w:trPr>
          <w:trHeight w:val="288"/>
        </w:trPr>
        <w:tc>
          <w:tcPr>
            <w:tcW w:w="1829" w:type="dxa"/>
            <w:vAlign w:val="bottom"/>
          </w:tcPr>
          <w:p w14:paraId="165D4D84" w14:textId="7BD5DA7D" w:rsidR="006B0E48" w:rsidRPr="005114CE" w:rsidRDefault="006B0E48" w:rsidP="00490804">
            <w:r>
              <w:t>Subject Area</w:t>
            </w:r>
            <w:r w:rsidRPr="005114CE"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4737508" w14:textId="77777777" w:rsidR="006B0E48" w:rsidRPr="009C220D" w:rsidRDefault="006B0E48" w:rsidP="00902964">
            <w:pPr>
              <w:pStyle w:val="FieldText"/>
            </w:pPr>
          </w:p>
        </w:tc>
      </w:tr>
    </w:tbl>
    <w:p w14:paraId="10355975" w14:textId="77777777" w:rsidR="00C92A3C" w:rsidRDefault="00C92A3C"/>
    <w:tbl>
      <w:tblPr>
        <w:tblW w:w="32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4758"/>
      </w:tblGrid>
      <w:tr w:rsidR="000D2539" w:rsidRPr="005114CE" w14:paraId="55D413D0" w14:textId="77777777" w:rsidTr="00145BF5">
        <w:trPr>
          <w:trHeight w:val="271"/>
        </w:trPr>
        <w:tc>
          <w:tcPr>
            <w:tcW w:w="1867" w:type="dxa"/>
            <w:vAlign w:val="bottom"/>
          </w:tcPr>
          <w:p w14:paraId="69B59E17" w14:textId="63B7C16F" w:rsidR="000D2539" w:rsidRPr="005114CE" w:rsidRDefault="00145BF5" w:rsidP="00490804">
            <w:r>
              <w:t>Number of Students</w:t>
            </w:r>
            <w:r w:rsidR="000D2539" w:rsidRPr="005114CE">
              <w:t>: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bottom"/>
          </w:tcPr>
          <w:p w14:paraId="777EC838" w14:textId="77777777" w:rsidR="000D2539" w:rsidRPr="009C220D" w:rsidRDefault="000D2539" w:rsidP="00902964">
            <w:pPr>
              <w:pStyle w:val="FieldText"/>
            </w:pPr>
          </w:p>
        </w:tc>
      </w:tr>
    </w:tbl>
    <w:p w14:paraId="4408FBFD" w14:textId="2EE05C5B" w:rsidR="00871876" w:rsidRPr="002267F8" w:rsidRDefault="006B0E48" w:rsidP="00871876">
      <w:pPr>
        <w:pStyle w:val="Heading2"/>
        <w:rPr>
          <w:rFonts w:asciiTheme="minorHAnsi" w:hAnsiTheme="minorHAnsi" w:cstheme="minorHAnsi"/>
          <w:i/>
          <w:szCs w:val="22"/>
        </w:rPr>
      </w:pPr>
      <w:r w:rsidRPr="002267F8">
        <w:rPr>
          <w:rFonts w:asciiTheme="minorHAnsi" w:hAnsiTheme="minorHAnsi" w:cstheme="minorHAnsi"/>
          <w:i/>
          <w:szCs w:val="22"/>
        </w:rPr>
        <w:lastRenderedPageBreak/>
        <w:t>Proposal</w:t>
      </w:r>
    </w:p>
    <w:p w14:paraId="76E95F2B" w14:textId="77777777" w:rsidR="0041215A" w:rsidRDefault="0041215A" w:rsidP="0041215A">
      <w:pPr>
        <w:widowControl w:val="0"/>
        <w:rPr>
          <w:rFonts w:cstheme="minorHAnsi"/>
          <w:i/>
          <w:sz w:val="24"/>
        </w:rPr>
      </w:pPr>
    </w:p>
    <w:p w14:paraId="52892FB1" w14:textId="37FF6086" w:rsidR="0041215A" w:rsidRDefault="0041215A" w:rsidP="0041215A">
      <w:pPr>
        <w:widowControl w:val="0"/>
        <w:rPr>
          <w:rFonts w:cstheme="minorHAnsi"/>
          <w:i/>
          <w:sz w:val="24"/>
        </w:rPr>
      </w:pPr>
      <w:r w:rsidRPr="009C7177">
        <w:rPr>
          <w:rFonts w:cstheme="minorHAnsi"/>
          <w:i/>
          <w:sz w:val="24"/>
        </w:rPr>
        <w:t xml:space="preserve">Highlight how </w:t>
      </w:r>
      <w:r>
        <w:rPr>
          <w:rFonts w:cstheme="minorHAnsi"/>
          <w:i/>
          <w:sz w:val="24"/>
        </w:rPr>
        <w:t>you</w:t>
      </w:r>
      <w:r w:rsidRPr="009C7177">
        <w:rPr>
          <w:rFonts w:cstheme="minorHAnsi"/>
          <w:i/>
          <w:sz w:val="24"/>
        </w:rPr>
        <w:t xml:space="preserve"> are making an educational impact and tell us what you would do with the grant!</w:t>
      </w:r>
    </w:p>
    <w:p w14:paraId="110B8E18" w14:textId="77777777" w:rsidR="0052120E" w:rsidRDefault="0052120E" w:rsidP="0041215A">
      <w:pPr>
        <w:widowControl w:val="0"/>
        <w:rPr>
          <w:rFonts w:cstheme="minorHAnsi"/>
          <w:i/>
          <w:sz w:val="24"/>
        </w:rPr>
      </w:pPr>
    </w:p>
    <w:p w14:paraId="4BFFCEF4" w14:textId="32FAB6D7" w:rsidR="0041215A" w:rsidRPr="002267F8" w:rsidRDefault="0052120E" w:rsidP="00490804">
      <w:pPr>
        <w:pStyle w:val="Italic"/>
        <w:rPr>
          <w:rFonts w:cstheme="minorHAnsi"/>
          <w:sz w:val="22"/>
          <w:szCs w:val="22"/>
        </w:rPr>
      </w:pPr>
      <w:r w:rsidRPr="002267F8">
        <w:rPr>
          <w:rFonts w:cstheme="minorHAnsi"/>
          <w:sz w:val="22"/>
          <w:szCs w:val="22"/>
        </w:rPr>
        <w:t>Please answer the following questions on the materials needed for your classroom.</w:t>
      </w:r>
    </w:p>
    <w:p w14:paraId="2B1334EC" w14:textId="5F097317" w:rsidR="002267F8" w:rsidRPr="002267F8" w:rsidRDefault="00145BF5" w:rsidP="002267F8">
      <w:pPr>
        <w:pStyle w:val="Italic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2267F8">
        <w:rPr>
          <w:rFonts w:cstheme="minorHAnsi"/>
          <w:sz w:val="22"/>
          <w:szCs w:val="22"/>
        </w:rPr>
        <w:t>A list of materials that you are asking for, along with their cost.</w:t>
      </w:r>
    </w:p>
    <w:p w14:paraId="4C907098" w14:textId="0F9AF763" w:rsidR="00145BF5" w:rsidRPr="002267F8" w:rsidRDefault="00145BF5" w:rsidP="00145BF5">
      <w:pPr>
        <w:pStyle w:val="Italic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2267F8">
        <w:rPr>
          <w:rFonts w:cstheme="minorHAnsi"/>
          <w:sz w:val="22"/>
          <w:szCs w:val="22"/>
        </w:rPr>
        <w:t>What will these materials be used for and why are they needed?</w:t>
      </w:r>
    </w:p>
    <w:p w14:paraId="47114ABC" w14:textId="1854DA0D" w:rsidR="00145BF5" w:rsidRPr="002267F8" w:rsidRDefault="00145BF5" w:rsidP="00145BF5">
      <w:pPr>
        <w:pStyle w:val="Italic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2267F8">
        <w:rPr>
          <w:rFonts w:cstheme="minorHAnsi"/>
          <w:sz w:val="22"/>
          <w:szCs w:val="22"/>
        </w:rPr>
        <w:t>What will be the benefit for the students in your class and/or school from receiving these materials?</w:t>
      </w:r>
    </w:p>
    <w:p w14:paraId="0A3DDF05" w14:textId="0CBD506A" w:rsidR="00145BF5" w:rsidRDefault="00145BF5" w:rsidP="00145BF5">
      <w:pPr>
        <w:pStyle w:val="Italic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2267F8">
        <w:rPr>
          <w:rFonts w:cstheme="minorHAnsi"/>
          <w:sz w:val="22"/>
          <w:szCs w:val="22"/>
        </w:rPr>
        <w:t>Include a lesson plan illustrating how these materials will be used.</w:t>
      </w:r>
    </w:p>
    <w:p w14:paraId="57F943BD" w14:textId="4663086C" w:rsidR="001E4B1F" w:rsidRPr="009C7177" w:rsidRDefault="001E4B1F" w:rsidP="009C7177">
      <w:pPr>
        <w:widowControl w:val="0"/>
        <w:rPr>
          <w:rFonts w:ascii="Calibri" w:hAnsi="Calibri"/>
          <w:sz w:val="20"/>
          <w:szCs w:val="20"/>
        </w:rPr>
      </w:pPr>
    </w:p>
    <w:p w14:paraId="51908D11" w14:textId="211EC636" w:rsidR="00147274" w:rsidRPr="002267F8" w:rsidRDefault="00602511" w:rsidP="00147274">
      <w:pPr>
        <w:pStyle w:val="Heading2"/>
        <w:rPr>
          <w:color w:val="auto"/>
        </w:rPr>
      </w:pPr>
      <w:r w:rsidRPr="002267F8">
        <w:rPr>
          <w:color w:val="auto"/>
        </w:rPr>
        <w:t>Terms and Conditions</w:t>
      </w:r>
    </w:p>
    <w:p w14:paraId="213CEACF" w14:textId="77777777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</w:p>
    <w:p w14:paraId="21700E90" w14:textId="77DA120D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Maximum amount allocated: </w:t>
      </w:r>
      <w:r w:rsidRPr="003151A8">
        <w:rPr>
          <w:rFonts w:asciiTheme="minorHAnsi" w:hAnsiTheme="minorHAnsi" w:cstheme="minorHAnsi"/>
          <w:sz w:val="19"/>
          <w:szCs w:val="19"/>
        </w:rPr>
        <w:t>$</w:t>
      </w:r>
      <w:r w:rsidR="0041215A">
        <w:rPr>
          <w:rFonts w:asciiTheme="minorHAnsi" w:hAnsiTheme="minorHAnsi" w:cstheme="minorHAnsi"/>
          <w:sz w:val="19"/>
          <w:szCs w:val="19"/>
        </w:rPr>
        <w:t>250.00</w:t>
      </w:r>
      <w:r w:rsidR="00147274" w:rsidRPr="003151A8">
        <w:rPr>
          <w:rFonts w:asciiTheme="minorHAnsi" w:hAnsiTheme="minorHAnsi" w:cstheme="minorHAnsi"/>
          <w:sz w:val="19"/>
          <w:szCs w:val="19"/>
        </w:rPr>
        <w:t>.  </w:t>
      </w:r>
    </w:p>
    <w:p w14:paraId="2404BF44" w14:textId="77777777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</w:p>
    <w:p w14:paraId="57AC3BF6" w14:textId="652A655F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This money </w:t>
      </w:r>
      <w:r w:rsidR="00147274" w:rsidRPr="003151A8">
        <w:rPr>
          <w:rFonts w:asciiTheme="minorHAnsi" w:hAnsiTheme="minorHAnsi" w:cstheme="minorHAnsi"/>
          <w:sz w:val="19"/>
          <w:szCs w:val="19"/>
        </w:rPr>
        <w:t>can be used for a variety of projects and materials, including but not limited to books, software, calculators, art supplies, audio-visual equipment, and lab materials. </w:t>
      </w:r>
    </w:p>
    <w:p w14:paraId="5BA8D136" w14:textId="6A3DF7FC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</w:p>
    <w:p w14:paraId="2504CA67" w14:textId="65B155EE" w:rsidR="00317C7D" w:rsidRDefault="00317C7D" w:rsidP="003151A8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Schools</w:t>
      </w:r>
      <w:r w:rsidR="00D705F3">
        <w:rPr>
          <w:rFonts w:asciiTheme="minorHAnsi" w:hAnsiTheme="minorHAnsi" w:cstheme="minorHAnsi"/>
          <w:sz w:val="19"/>
          <w:szCs w:val="19"/>
        </w:rPr>
        <w:t>/Administrators</w:t>
      </w:r>
      <w:r>
        <w:rPr>
          <w:rFonts w:asciiTheme="minorHAnsi" w:hAnsiTheme="minorHAnsi" w:cstheme="minorHAnsi"/>
          <w:sz w:val="19"/>
          <w:szCs w:val="19"/>
        </w:rPr>
        <w:t xml:space="preserve"> will be </w:t>
      </w:r>
      <w:r w:rsidR="00570BAD">
        <w:rPr>
          <w:rFonts w:asciiTheme="minorHAnsi" w:hAnsiTheme="minorHAnsi" w:cstheme="minorHAnsi"/>
          <w:sz w:val="19"/>
          <w:szCs w:val="19"/>
        </w:rPr>
        <w:t>notified and presented with the check.</w:t>
      </w:r>
    </w:p>
    <w:p w14:paraId="1C9F61EB" w14:textId="693DE60C" w:rsidR="00317C7D" w:rsidRDefault="00317C7D" w:rsidP="00147274">
      <w:pPr>
        <w:pStyle w:val="NormalWeb"/>
        <w:shd w:val="clear" w:color="auto" w:fill="FFFFFF"/>
        <w:spacing w:before="0" w:beforeAutospacing="0" w:after="75" w:afterAutospacing="0"/>
        <w:rPr>
          <w:rStyle w:val="Strong"/>
          <w:rFonts w:asciiTheme="minorHAnsi" w:hAnsiTheme="minorHAnsi" w:cstheme="minorHAnsi"/>
          <w:sz w:val="19"/>
          <w:szCs w:val="19"/>
        </w:rPr>
      </w:pPr>
    </w:p>
    <w:p w14:paraId="039C5806" w14:textId="4DB59CAE" w:rsidR="00147274" w:rsidRPr="003151A8" w:rsidRDefault="00147274" w:rsidP="00147274">
      <w:pPr>
        <w:pStyle w:val="NormalWeb"/>
        <w:shd w:val="clear" w:color="auto" w:fill="FFFFFF"/>
        <w:spacing w:before="0" w:beforeAutospacing="0" w:after="75" w:afterAutospacing="0"/>
        <w:rPr>
          <w:rStyle w:val="Strong"/>
          <w:rFonts w:asciiTheme="minorHAnsi" w:hAnsiTheme="minorHAnsi" w:cstheme="minorHAnsi"/>
          <w:sz w:val="19"/>
          <w:szCs w:val="19"/>
        </w:rPr>
      </w:pPr>
      <w:r w:rsidRPr="003151A8">
        <w:rPr>
          <w:rStyle w:val="Strong"/>
          <w:rFonts w:asciiTheme="minorHAnsi" w:hAnsiTheme="minorHAnsi" w:cstheme="minorHAnsi"/>
          <w:sz w:val="19"/>
          <w:szCs w:val="19"/>
        </w:rPr>
        <w:t>Application Deadline</w:t>
      </w:r>
      <w:r w:rsidR="00317C7D">
        <w:rPr>
          <w:rStyle w:val="Strong"/>
          <w:rFonts w:asciiTheme="minorHAnsi" w:hAnsiTheme="minorHAnsi" w:cstheme="minorHAnsi"/>
          <w:sz w:val="19"/>
          <w:szCs w:val="19"/>
        </w:rPr>
        <w:t>:</w:t>
      </w:r>
    </w:p>
    <w:p w14:paraId="523AE983" w14:textId="2D1FE361" w:rsidR="00E416AD" w:rsidRPr="003151A8" w:rsidRDefault="0041215A" w:rsidP="00147274">
      <w:pPr>
        <w:pStyle w:val="NormalWeb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January 31</w:t>
      </w:r>
      <w:r w:rsidR="00E416AD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for Spring </w:t>
      </w:r>
      <w:r w:rsidR="007A631B">
        <w:rPr>
          <w:rFonts w:ascii="Helvetica" w:hAnsi="Helvetica" w:cs="Helvetica"/>
          <w:color w:val="333333"/>
          <w:sz w:val="19"/>
          <w:szCs w:val="19"/>
        </w:rPr>
        <w:t>S</w:t>
      </w:r>
      <w:r>
        <w:rPr>
          <w:rFonts w:ascii="Helvetica" w:hAnsi="Helvetica" w:cs="Helvetica"/>
          <w:color w:val="333333"/>
          <w:sz w:val="19"/>
          <w:szCs w:val="19"/>
        </w:rPr>
        <w:t>ubmission</w:t>
      </w:r>
      <w:r w:rsidR="00E416AD">
        <w:rPr>
          <w:rFonts w:ascii="Helvetica" w:hAnsi="Helvetica" w:cs="Helvetica"/>
          <w:color w:val="333333"/>
          <w:sz w:val="19"/>
          <w:szCs w:val="19"/>
        </w:rPr>
        <w:t xml:space="preserve"> or </w:t>
      </w:r>
      <w:bookmarkStart w:id="0" w:name="_GoBack"/>
      <w:bookmarkEnd w:id="0"/>
      <w:r w:rsidR="00E416AD">
        <w:rPr>
          <w:rFonts w:ascii="Helvetica" w:hAnsi="Helvetica" w:cs="Helvetica"/>
          <w:color w:val="333333"/>
          <w:sz w:val="19"/>
          <w:szCs w:val="19"/>
        </w:rPr>
        <w:t>September 30 for Fall Submission</w:t>
      </w:r>
    </w:p>
    <w:p w14:paraId="12533BC8" w14:textId="6A0C84AC" w:rsidR="00145BF5" w:rsidRPr="003151A8" w:rsidRDefault="00145BF5" w:rsidP="00145BF5">
      <w:pPr>
        <w:pStyle w:val="Italic"/>
        <w:ind w:left="360"/>
        <w:rPr>
          <w:sz w:val="19"/>
          <w:szCs w:val="19"/>
        </w:rPr>
      </w:pPr>
    </w:p>
    <w:p w14:paraId="7D4AA8DA" w14:textId="233D6FC6" w:rsidR="00145BF5" w:rsidRPr="003151A8" w:rsidRDefault="00145BF5" w:rsidP="00145BF5">
      <w:pPr>
        <w:pStyle w:val="Italic"/>
        <w:rPr>
          <w:sz w:val="19"/>
          <w:szCs w:val="19"/>
        </w:rPr>
      </w:pPr>
      <w:r w:rsidRPr="003151A8">
        <w:rPr>
          <w:sz w:val="19"/>
          <w:szCs w:val="19"/>
        </w:rPr>
        <w:t>I verify that the information provided is true and accurate.</w:t>
      </w:r>
    </w:p>
    <w:p w14:paraId="06F5C67E" w14:textId="77777777" w:rsidR="00145BF5" w:rsidRPr="003151A8" w:rsidRDefault="00145BF5" w:rsidP="00145BF5">
      <w:pPr>
        <w:pStyle w:val="Italic"/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3151A8" w14:paraId="4D2244C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DF07BC9" w14:textId="77777777" w:rsidR="000D2539" w:rsidRPr="003151A8" w:rsidRDefault="000D2539" w:rsidP="00490804">
            <w:pPr>
              <w:rPr>
                <w:szCs w:val="19"/>
              </w:rPr>
            </w:pPr>
            <w:r w:rsidRPr="003151A8">
              <w:rPr>
                <w:szCs w:val="19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DC9BC8B" w14:textId="77777777" w:rsidR="000D2539" w:rsidRPr="003151A8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F52D0FA" w14:textId="77777777" w:rsidR="000D2539" w:rsidRPr="003151A8" w:rsidRDefault="000D2539" w:rsidP="00C92A3C">
            <w:pPr>
              <w:pStyle w:val="Heading4"/>
              <w:rPr>
                <w:szCs w:val="19"/>
              </w:rPr>
            </w:pPr>
            <w:r w:rsidRPr="003151A8">
              <w:rPr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727CE4D" w14:textId="77777777" w:rsidR="000D2539" w:rsidRPr="003151A8" w:rsidRDefault="000D2539" w:rsidP="00682C69">
            <w:pPr>
              <w:pStyle w:val="FieldText"/>
            </w:pPr>
          </w:p>
        </w:tc>
      </w:tr>
    </w:tbl>
    <w:p w14:paraId="36B45F6E" w14:textId="58DAC83F" w:rsidR="005F6E87" w:rsidRDefault="005F6E87" w:rsidP="004E34C6"/>
    <w:p w14:paraId="2B157DC0" w14:textId="7E3249CF" w:rsidR="006B0E48" w:rsidRDefault="006B0E48" w:rsidP="004E34C6"/>
    <w:p w14:paraId="6A467412" w14:textId="77777777" w:rsidR="003F635F" w:rsidRPr="004E34C6" w:rsidRDefault="003F635F" w:rsidP="004E34C6"/>
    <w:sectPr w:rsidR="003F635F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0610" w14:textId="77777777" w:rsidR="00656036" w:rsidRDefault="00656036" w:rsidP="00176E67">
      <w:r>
        <w:separator/>
      </w:r>
    </w:p>
  </w:endnote>
  <w:endnote w:type="continuationSeparator" w:id="0">
    <w:p w14:paraId="571CDA1E" w14:textId="77777777" w:rsidR="00656036" w:rsidRDefault="0065603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3A830D9" w14:textId="77777777" w:rsidR="00176E67" w:rsidRDefault="00D83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3B14" w14:textId="77777777" w:rsidR="00656036" w:rsidRDefault="00656036" w:rsidP="00176E67">
      <w:r>
        <w:separator/>
      </w:r>
    </w:p>
  </w:footnote>
  <w:footnote w:type="continuationSeparator" w:id="0">
    <w:p w14:paraId="7AE9409F" w14:textId="77777777" w:rsidR="00656036" w:rsidRDefault="0065603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79A9"/>
    <w:multiLevelType w:val="hybridMultilevel"/>
    <w:tmpl w:val="2AB2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0384"/>
    <w:multiLevelType w:val="hybridMultilevel"/>
    <w:tmpl w:val="973C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9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BF5"/>
    <w:rsid w:val="0014663E"/>
    <w:rsid w:val="00147274"/>
    <w:rsid w:val="00176E67"/>
    <w:rsid w:val="00180664"/>
    <w:rsid w:val="001903F7"/>
    <w:rsid w:val="0019395E"/>
    <w:rsid w:val="001D6B76"/>
    <w:rsid w:val="001E4B1F"/>
    <w:rsid w:val="00211828"/>
    <w:rsid w:val="002267F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70"/>
    <w:rsid w:val="003076FD"/>
    <w:rsid w:val="003151A8"/>
    <w:rsid w:val="00317005"/>
    <w:rsid w:val="00317C7D"/>
    <w:rsid w:val="00330050"/>
    <w:rsid w:val="00335259"/>
    <w:rsid w:val="003929F1"/>
    <w:rsid w:val="003A1B63"/>
    <w:rsid w:val="003A41A1"/>
    <w:rsid w:val="003B1EC0"/>
    <w:rsid w:val="003B2326"/>
    <w:rsid w:val="003F635F"/>
    <w:rsid w:val="00400251"/>
    <w:rsid w:val="0041215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0E"/>
    <w:rsid w:val="0052122B"/>
    <w:rsid w:val="005557F6"/>
    <w:rsid w:val="00563778"/>
    <w:rsid w:val="00570BAD"/>
    <w:rsid w:val="005B4AE2"/>
    <w:rsid w:val="005D65F8"/>
    <w:rsid w:val="005E1F33"/>
    <w:rsid w:val="005E63CC"/>
    <w:rsid w:val="005F0CF5"/>
    <w:rsid w:val="005F6E87"/>
    <w:rsid w:val="00602511"/>
    <w:rsid w:val="00607FED"/>
    <w:rsid w:val="00613129"/>
    <w:rsid w:val="00617C65"/>
    <w:rsid w:val="0063459A"/>
    <w:rsid w:val="00656036"/>
    <w:rsid w:val="0066126B"/>
    <w:rsid w:val="00682C69"/>
    <w:rsid w:val="006B0E48"/>
    <w:rsid w:val="006D2635"/>
    <w:rsid w:val="006D779C"/>
    <w:rsid w:val="006E4F63"/>
    <w:rsid w:val="006E729E"/>
    <w:rsid w:val="00722A00"/>
    <w:rsid w:val="00724FA4"/>
    <w:rsid w:val="007325A9"/>
    <w:rsid w:val="00737559"/>
    <w:rsid w:val="0075451A"/>
    <w:rsid w:val="007602AC"/>
    <w:rsid w:val="00774B67"/>
    <w:rsid w:val="00786E50"/>
    <w:rsid w:val="00793AC6"/>
    <w:rsid w:val="007A631B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BD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1948"/>
    <w:rsid w:val="00966B90"/>
    <w:rsid w:val="009737B7"/>
    <w:rsid w:val="009802C4"/>
    <w:rsid w:val="009976D9"/>
    <w:rsid w:val="00997A3E"/>
    <w:rsid w:val="00997D7C"/>
    <w:rsid w:val="009A12D5"/>
    <w:rsid w:val="009A4EA3"/>
    <w:rsid w:val="009A55DC"/>
    <w:rsid w:val="009C220D"/>
    <w:rsid w:val="009C7177"/>
    <w:rsid w:val="009E325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66C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05F3"/>
    <w:rsid w:val="00D8337E"/>
    <w:rsid w:val="00D83A19"/>
    <w:rsid w:val="00D86A85"/>
    <w:rsid w:val="00D90A75"/>
    <w:rsid w:val="00DA4514"/>
    <w:rsid w:val="00DC47A2"/>
    <w:rsid w:val="00DE1551"/>
    <w:rsid w:val="00DE1A09"/>
    <w:rsid w:val="00DE7FB7"/>
    <w:rsid w:val="00DF431E"/>
    <w:rsid w:val="00E106E2"/>
    <w:rsid w:val="00E20DDA"/>
    <w:rsid w:val="00E32A8B"/>
    <w:rsid w:val="00E36054"/>
    <w:rsid w:val="00E37E7B"/>
    <w:rsid w:val="00E416AD"/>
    <w:rsid w:val="00E46E04"/>
    <w:rsid w:val="00E87396"/>
    <w:rsid w:val="00E96F6F"/>
    <w:rsid w:val="00EB478A"/>
    <w:rsid w:val="00EC42A3"/>
    <w:rsid w:val="00EC6C90"/>
    <w:rsid w:val="00F83033"/>
    <w:rsid w:val="00F966AA"/>
    <w:rsid w:val="00FB452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7F455"/>
  <w15:docId w15:val="{E695D76A-0502-4126-B99F-1E111FD5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Strong">
    <w:name w:val="Strong"/>
    <w:basedOn w:val="DefaultParagraphFont"/>
    <w:uiPriority w:val="22"/>
    <w:qFormat/>
    <w:rsid w:val="001472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2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2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ARKETI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ED6F6-34BE-4A4A-9832-241BE1E2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2</Pages>
  <Words>219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MLMARKETING</dc:creator>
  <cp:keywords/>
  <cp:lastModifiedBy>ML_DESK2</cp:lastModifiedBy>
  <cp:revision>4</cp:revision>
  <cp:lastPrinted>2018-07-16T15:15:00Z</cp:lastPrinted>
  <dcterms:created xsi:type="dcterms:W3CDTF">2018-09-20T14:14:00Z</dcterms:created>
  <dcterms:modified xsi:type="dcterms:W3CDTF">2019-04-23T15:50:00Z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